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1A4D" w14:textId="0AFA2FB7" w:rsidR="00C172FD" w:rsidRDefault="00363804" w:rsidP="00C355BC">
      <w:pPr>
        <w:jc w:val="center"/>
      </w:pPr>
      <w:r>
        <w:rPr>
          <w:noProof/>
        </w:rPr>
        <w:drawing>
          <wp:inline distT="0" distB="0" distL="0" distR="0" wp14:anchorId="3B0540E5" wp14:editId="090FF681">
            <wp:extent cx="5731510" cy="322389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80AF" w14:textId="40AF6D53" w:rsidR="00C355BC" w:rsidRPr="00363804" w:rsidRDefault="00C355BC" w:rsidP="00C355BC">
      <w:pPr>
        <w:rPr>
          <w:rFonts w:ascii="Times New Roman" w:hAnsi="Times New Roman" w:cs="Times New Roman"/>
          <w:i/>
          <w:iCs/>
          <w:color w:val="C00000"/>
          <w:sz w:val="40"/>
          <w:szCs w:val="40"/>
        </w:rPr>
      </w:pPr>
      <w:r w:rsidRPr="00363804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Anna Maria</w:t>
      </w:r>
    </w:p>
    <w:p w14:paraId="45F28CF8" w14:textId="53F26181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194E9A">
        <w:rPr>
          <w:rFonts w:ascii="Times New Roman" w:hAnsi="Times New Roman" w:cs="Times New Roman"/>
          <w:sz w:val="28"/>
          <w:szCs w:val="28"/>
        </w:rPr>
        <w:t>ai amato tutti: quelli che ti erano vicini e quelli che non lo erano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6E64E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gli animali: quelli che erano in casa e quelli che vedevi da lontano.</w:t>
      </w:r>
    </w:p>
    <w:p w14:paraId="5A8DFA81" w14:textId="7777777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la montagna: la salita faticosa e l’ebbrezza della vetta.</w:t>
      </w:r>
    </w:p>
    <w:p w14:paraId="13CFFB3C" w14:textId="6C124134" w:rsidR="00C355BC" w:rsidRDefault="00826B18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050C3" wp14:editId="3B93A2D1">
                <wp:simplePos x="0" y="0"/>
                <wp:positionH relativeFrom="column">
                  <wp:posOffset>247650</wp:posOffset>
                </wp:positionH>
                <wp:positionV relativeFrom="paragraph">
                  <wp:posOffset>1580515</wp:posOffset>
                </wp:positionV>
                <wp:extent cx="2667000" cy="4857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86D4" w14:textId="77777777" w:rsidR="00826B18" w:rsidRDefault="00826B18" w:rsidP="00826B1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26B18">
                              <w:rPr>
                                <w:color w:val="FFFF00"/>
                              </w:rPr>
                              <w:t>Foto di un quadro di Anna Maria Villa</w:t>
                            </w:r>
                          </w:p>
                          <w:p w14:paraId="75CF4EE0" w14:textId="78CC9088" w:rsidR="00826B18" w:rsidRPr="00826B18" w:rsidRDefault="00826B18" w:rsidP="00826B1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826B18">
                              <w:rPr>
                                <w:color w:val="FFFF00"/>
                              </w:rPr>
                              <w:t>dipinto a 16 anni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50C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.5pt;margin-top:124.45pt;width:210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" filled="f" stroked="f">
                <v:textbox>
                  <w:txbxContent>
                    <w:p w14:paraId="425686D4" w14:textId="77777777" w:rsidR="00826B18" w:rsidRDefault="00826B18" w:rsidP="00826B18">
                      <w:pPr>
                        <w:jc w:val="center"/>
                        <w:rPr>
                          <w:color w:val="FFFF00"/>
                        </w:rPr>
                      </w:pPr>
                      <w:r w:rsidRPr="00826B18">
                        <w:rPr>
                          <w:color w:val="FFFF00"/>
                        </w:rPr>
                        <w:t>Foto di un quadro di Anna Maria Villa</w:t>
                      </w:r>
                    </w:p>
                    <w:p w14:paraId="75CF4EE0" w14:textId="78CC9088" w:rsidR="00826B18" w:rsidRPr="00826B18" w:rsidRDefault="00826B18" w:rsidP="00826B18">
                      <w:pPr>
                        <w:jc w:val="center"/>
                        <w:rPr>
                          <w:color w:val="FFFF00"/>
                        </w:rPr>
                      </w:pPr>
                      <w:r w:rsidRPr="00826B18">
                        <w:rPr>
                          <w:color w:val="FFFF00"/>
                        </w:rPr>
                        <w:t>dipinto a 16 anni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5BC">
        <w:rPr>
          <w:rFonts w:ascii="Times New Roman" w:hAnsi="Times New Roman" w:cs="Times New Roman"/>
          <w:sz w:val="28"/>
          <w:szCs w:val="28"/>
        </w:rPr>
        <w:t>Hai amato la tua città, che hai dipinto tante volte. Tetti che sbocciano sopra i vicoli, inondati di luce o avvolti nell’ombra; spazi ariosi, scalinate, piazzette, logge e porticati; cupole, campanili, qualche scorcio di mare; mille finestre con le persiane aperte, chiuse. Ombre, colori smaltati, sciabolate di luce…</w:t>
      </w:r>
    </w:p>
    <w:p w14:paraId="2CE5F481" w14:textId="6AF43787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amato la vita. Hai sofferto.</w:t>
      </w:r>
    </w:p>
    <w:p w14:paraId="0CE1CC30" w14:textId="2CC47FCB" w:rsidR="00C355BC" w:rsidRDefault="00C355BC" w:rsidP="00C35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 i tuoi dipinti più antichi, ho trovato questa “passione”, opera ancora acerba della tua adolescenza: il buio del dolore e la speranza di una luce lontana.</w:t>
      </w:r>
    </w:p>
    <w:p w14:paraId="4D630050" w14:textId="639F8701" w:rsidR="00C355BC" w:rsidRPr="00C355BC" w:rsidRDefault="00C355BC" w:rsidP="00C355BC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C355B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Tu, che ora sei nella luce, ricordati di noi, che contempliamo sgomenti il grande mistero della morte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!</w:t>
      </w:r>
    </w:p>
    <w:p w14:paraId="27057B84" w14:textId="6A76D690" w:rsidR="00F138F8" w:rsidRDefault="00F138F8" w:rsidP="00C172F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B8E374" wp14:editId="4DC53B2B">
            <wp:simplePos x="0" y="0"/>
            <wp:positionH relativeFrom="column">
              <wp:posOffset>0</wp:posOffset>
            </wp:positionH>
            <wp:positionV relativeFrom="page">
              <wp:posOffset>4191000</wp:posOffset>
            </wp:positionV>
            <wp:extent cx="3000375" cy="4000500"/>
            <wp:effectExtent l="0" t="0" r="9525" b="0"/>
            <wp:wrapSquare wrapText="bothSides"/>
            <wp:docPr id="2" name="Immagine 2" descr="Immagine che contiene graffit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graffiti, segnal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003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B18">
        <w:t xml:space="preserve"> </w:t>
      </w:r>
    </w:p>
    <w:sectPr w:rsidR="00F138F8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2707" w14:textId="77777777" w:rsidR="00661958" w:rsidRDefault="00661958" w:rsidP="007115A4">
      <w:r>
        <w:separator/>
      </w:r>
    </w:p>
  </w:endnote>
  <w:endnote w:type="continuationSeparator" w:id="0">
    <w:p w14:paraId="2207F5C7" w14:textId="77777777" w:rsidR="00661958" w:rsidRDefault="00661958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C30E" w14:textId="77777777" w:rsidR="00661958" w:rsidRDefault="00661958" w:rsidP="007115A4">
      <w:r>
        <w:separator/>
      </w:r>
    </w:p>
  </w:footnote>
  <w:footnote w:type="continuationSeparator" w:id="0">
    <w:p w14:paraId="148F6A3C" w14:textId="77777777" w:rsidR="00661958" w:rsidRDefault="00661958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FD"/>
    <w:rsid w:val="00363804"/>
    <w:rsid w:val="00404BAF"/>
    <w:rsid w:val="00485D99"/>
    <w:rsid w:val="004E108E"/>
    <w:rsid w:val="00645252"/>
    <w:rsid w:val="00661958"/>
    <w:rsid w:val="006B592E"/>
    <w:rsid w:val="006D3D74"/>
    <w:rsid w:val="007115A4"/>
    <w:rsid w:val="00826B18"/>
    <w:rsid w:val="0083569A"/>
    <w:rsid w:val="008366BA"/>
    <w:rsid w:val="00A02733"/>
    <w:rsid w:val="00A9204E"/>
    <w:rsid w:val="00AB7575"/>
    <w:rsid w:val="00B045E1"/>
    <w:rsid w:val="00B23BF0"/>
    <w:rsid w:val="00C172FD"/>
    <w:rsid w:val="00C355BC"/>
    <w:rsid w:val="00EC4C59"/>
    <w:rsid w:val="00F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9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2FD"/>
    <w:pPr>
      <w:spacing w:after="8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 w:after="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 w:after="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 w:after="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 w:after="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 w:after="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 w:after="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 w:after="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 w:after="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spacing w:after="0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  <w:spacing w:after="0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 w:after="0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rFonts w:ascii="Calibri" w:hAnsi="Calibri" w:cs="Calibri"/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rFonts w:ascii="Calibri" w:hAnsi="Calibri" w:cs="Calibri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/>
    </w:pPr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/>
    </w:pPr>
    <w:rPr>
      <w:rFonts w:ascii="Calibri" w:hAnsi="Calibri" w:cs="Calibr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/>
    </w:pPr>
    <w:rPr>
      <w:rFonts w:ascii="Consolas" w:hAnsi="Consolas" w:cs="Calibri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/>
    </w:pPr>
    <w:rPr>
      <w:rFonts w:ascii="Consolas" w:hAnsi="Consolas" w:cs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  <w:rPr>
      <w:rFonts w:ascii="Calibri" w:hAnsi="Calibri" w:cs="Calibri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/>
    </w:pPr>
    <w:rPr>
      <w:rFonts w:ascii="Calibri" w:hAnsi="Calibri" w:cs="Calibri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  <w:rPr>
      <w:rFonts w:ascii="Calibri" w:hAnsi="Calibri" w:cs="Calibri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  <w:rPr>
      <w:rFonts w:ascii="Calibri" w:hAnsi="Calibri" w:cs="Calibri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  <w:rPr>
      <w:rFonts w:ascii="Calibri" w:hAnsi="Calibri" w:cs="Calibri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  <w:rPr>
      <w:rFonts w:ascii="Calibri" w:hAnsi="Calibri" w:cs="Calibri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  <w:rPr>
      <w:rFonts w:ascii="Calibri" w:hAnsi="Calibri" w:cs="Calibri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  <w:rPr>
      <w:rFonts w:ascii="Calibri" w:hAnsi="Calibri" w:cs="Calibri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  <w:rPr>
      <w:rFonts w:ascii="Calibri" w:hAnsi="Calibri" w:cs="Calibri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  <w:rPr>
      <w:rFonts w:ascii="Calibri" w:hAnsi="Calibri" w:cs="Calibri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/>
    </w:pPr>
    <w:rPr>
      <w:rFonts w:ascii="Calibri" w:hAnsi="Calibri" w:cs="Calibri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/>
      <w:ind w:left="360" w:hanging="360"/>
      <w:contextualSpacing/>
    </w:pPr>
    <w:rPr>
      <w:rFonts w:ascii="Calibri" w:hAnsi="Calibri" w:cs="Calibri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/>
      <w:ind w:left="720" w:hanging="360"/>
      <w:contextualSpacing/>
    </w:pPr>
    <w:rPr>
      <w:rFonts w:ascii="Calibri" w:hAnsi="Calibri" w:cs="Calibri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/>
      <w:ind w:left="1080" w:hanging="360"/>
      <w:contextualSpacing/>
    </w:pPr>
    <w:rPr>
      <w:rFonts w:ascii="Calibri" w:hAnsi="Calibri" w:cs="Calibri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/>
      <w:ind w:left="1440" w:hanging="360"/>
      <w:contextualSpacing/>
    </w:pPr>
    <w:rPr>
      <w:rFonts w:ascii="Calibri" w:hAnsi="Calibri" w:cs="Calibri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/>
      <w:ind w:left="1800" w:hanging="360"/>
      <w:contextualSpacing/>
    </w:pPr>
    <w:rPr>
      <w:rFonts w:ascii="Calibri" w:hAnsi="Calibri" w:cs="Calibri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  <w:rPr>
      <w:rFonts w:ascii="Calibri" w:hAnsi="Calibri" w:cs="Calibri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  <w:rPr>
      <w:rFonts w:ascii="Calibri" w:hAnsi="Calibri" w:cs="Calibri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  <w:rPr>
      <w:rFonts w:ascii="Calibri" w:hAnsi="Calibri" w:cs="Calibri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  <w:rPr>
      <w:rFonts w:ascii="Calibri" w:hAnsi="Calibri" w:cs="Calibri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  <w:rPr>
      <w:rFonts w:ascii="Calibri" w:hAnsi="Calibri" w:cs="Calibri"/>
    </w:r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spacing w:after="0"/>
      <w:ind w:left="720"/>
      <w:contextualSpacing/>
    </w:pPr>
    <w:rPr>
      <w:rFonts w:ascii="Calibri" w:hAnsi="Calibri" w:cs="Calibri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/>
      <w:contextualSpacing/>
    </w:pPr>
    <w:rPr>
      <w:rFonts w:ascii="Calibri" w:hAnsi="Calibri" w:cs="Calibri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/>
      <w:contextualSpacing/>
    </w:pPr>
    <w:rPr>
      <w:rFonts w:ascii="Calibri" w:hAnsi="Calibri" w:cs="Calibri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/>
      <w:contextualSpacing/>
    </w:pPr>
    <w:rPr>
      <w:rFonts w:ascii="Calibri" w:hAnsi="Calibri" w:cs="Calibri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/>
      <w:contextualSpacing/>
    </w:pPr>
    <w:rPr>
      <w:rFonts w:ascii="Calibri" w:hAnsi="Calibri" w:cs="Calibri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/>
      <w:contextualSpacing/>
    </w:pPr>
    <w:rPr>
      <w:rFonts w:ascii="Calibri" w:hAnsi="Calibri" w:cs="Calibri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/>
      <w:contextualSpacing/>
    </w:pPr>
    <w:rPr>
      <w:rFonts w:ascii="Calibri" w:hAnsi="Calibri" w:cs="Calibri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/>
      <w:contextualSpacing/>
    </w:pPr>
    <w:rPr>
      <w:rFonts w:ascii="Calibri" w:hAnsi="Calibri" w:cs="Calibri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/>
      <w:contextualSpacing/>
    </w:pPr>
    <w:rPr>
      <w:rFonts w:ascii="Calibri" w:hAnsi="Calibri" w:cs="Calibri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/>
      <w:contextualSpacing/>
    </w:pPr>
    <w:rPr>
      <w:rFonts w:ascii="Calibri" w:hAnsi="Calibri" w:cs="Calibri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/>
      <w:contextualSpacing/>
    </w:pPr>
    <w:rPr>
      <w:rFonts w:ascii="Calibri" w:hAnsi="Calibri" w:cs="Calibri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/>
      <w:ind w:left="220" w:hanging="220"/>
    </w:pPr>
    <w:rPr>
      <w:rFonts w:ascii="Calibri" w:hAnsi="Calibri" w:cs="Calibri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  <w:rPr>
      <w:rFonts w:ascii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  <w:rPr>
      <w:rFonts w:ascii="Calibri" w:hAnsi="Calibri" w:cs="Calibr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/>
      <w:ind w:left="720"/>
    </w:pPr>
    <w:rPr>
      <w:rFonts w:ascii="Calibri" w:hAnsi="Calibri" w:cs="Calibri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/>
    </w:pPr>
    <w:rPr>
      <w:rFonts w:ascii="Calibri" w:hAnsi="Calibri" w:cs="Calibri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/>
      <w:ind w:left="4320"/>
    </w:pPr>
    <w:rPr>
      <w:rFonts w:ascii="Calibri" w:hAnsi="Calibri" w:cs="Calibri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/>
      <w:ind w:left="220" w:hanging="220"/>
    </w:pPr>
    <w:rPr>
      <w:rFonts w:ascii="Calibri" w:hAnsi="Calibri" w:cs="Calibri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/>
      <w:ind w:left="440" w:hanging="220"/>
    </w:pPr>
    <w:rPr>
      <w:rFonts w:ascii="Calibri" w:hAnsi="Calibri" w:cs="Calibri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/>
      <w:ind w:left="660" w:hanging="220"/>
    </w:pPr>
    <w:rPr>
      <w:rFonts w:ascii="Calibri" w:hAnsi="Calibri" w:cs="Calibri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/>
      <w:ind w:left="880" w:hanging="220"/>
    </w:pPr>
    <w:rPr>
      <w:rFonts w:ascii="Calibri" w:hAnsi="Calibri" w:cs="Calibri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/>
      <w:ind w:left="1100" w:hanging="220"/>
    </w:pPr>
    <w:rPr>
      <w:rFonts w:ascii="Calibri" w:hAnsi="Calibri" w:cs="Calibri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/>
      <w:ind w:left="1320" w:hanging="220"/>
    </w:pPr>
    <w:rPr>
      <w:rFonts w:ascii="Calibri" w:hAnsi="Calibri" w:cs="Calibri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/>
      <w:ind w:left="1540" w:hanging="220"/>
    </w:pPr>
    <w:rPr>
      <w:rFonts w:ascii="Calibri" w:hAnsi="Calibri" w:cs="Calibri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/>
      <w:ind w:left="1760" w:hanging="220"/>
    </w:pPr>
    <w:rPr>
      <w:rFonts w:ascii="Calibri" w:hAnsi="Calibri" w:cs="Calibri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/>
      <w:ind w:left="1980" w:hanging="220"/>
    </w:pPr>
    <w:rPr>
      <w:rFonts w:ascii="Calibri" w:hAnsi="Calibri" w:cs="Calibri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/>
    </w:pPr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/>
      <w:ind w:left="4320"/>
    </w:pPr>
    <w:rPr>
      <w:rFonts w:ascii="Calibri" w:hAnsi="Calibri" w:cs="Calibri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8B6503F-ADD8-4C15-B059-7D7541336709%7d\%7b61F1DE15-1C88-4CB9-B9E4-0904B010F1A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{61F1DE15-1C88-4CB9-B9E4-0904B010F1A2}tf02786999_win32.dotx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2020-10-01T16:23:00Z</dcterms:created>
  <dcterms:modified xsi:type="dcterms:W3CDTF">2020-10-04T14:51:00Z</dcterms:modified>
</cp:coreProperties>
</file>